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4B" w:rsidRDefault="0085714B" w:rsidP="00857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bookmarkStart w:id="0" w:name="bookmark0"/>
      <w:r>
        <w:rPr>
          <w:rFonts w:ascii="Times New Roman" w:hAnsi="Times New Roman"/>
          <w:sz w:val="28"/>
          <w:szCs w:val="24"/>
          <w:lang w:val="uk-UA" w:eastAsia="ru-RU"/>
        </w:rPr>
        <w:t>МІНІСТЕРСТВО ОСВІТИ І НАУКИ УКРАЇНИ</w:t>
      </w:r>
    </w:p>
    <w:p w:rsidR="0085714B" w:rsidRDefault="0085714B" w:rsidP="00857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Національний аерокосмічний університет ім. М.Є. Жуковського</w:t>
      </w:r>
      <w:r>
        <w:rPr>
          <w:rFonts w:ascii="Times New Roman" w:hAnsi="Times New Roman"/>
          <w:sz w:val="28"/>
          <w:szCs w:val="24"/>
          <w:lang w:val="uk-UA" w:eastAsia="ru-RU"/>
        </w:rPr>
        <w:br/>
        <w:t>«Харківський авіаційний інститут»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645" w:type="dxa"/>
        <w:tblInd w:w="108" w:type="dxa"/>
        <w:tblLayout w:type="fixed"/>
        <w:tblLook w:val="01E0"/>
      </w:tblPr>
      <w:tblGrid>
        <w:gridCol w:w="3802"/>
        <w:gridCol w:w="1304"/>
        <w:gridCol w:w="4539"/>
      </w:tblGrid>
      <w:tr w:rsidR="0085714B" w:rsidTr="0085714B">
        <w:tc>
          <w:tcPr>
            <w:tcW w:w="3800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ЗАТВЕРДЖЕНО</w:t>
            </w:r>
          </w:p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85714B" w:rsidTr="0085714B">
        <w:trPr>
          <w:trHeight w:val="1299"/>
        </w:trPr>
        <w:tc>
          <w:tcPr>
            <w:tcW w:w="3800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вченою радою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Національного аерокосмічного університету ім. М.Є. Жуковського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«Харківський авіаційний інститут»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Заступник голови вченої ради ______________________________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22 лютого 2017 р., протокол № 11</w:t>
            </w:r>
          </w:p>
        </w:tc>
      </w:tr>
    </w:tbl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bookmarkEnd w:id="0"/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ПРОГРАМА 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ДОДАТКОВОГО ВСТУПНОГО ВИПРОБУВАННЯ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за освітньо-</w:t>
      </w:r>
      <w:r w:rsidR="0023287C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ою програмою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зі спеціальності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85714B" w:rsidRP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125 </w:t>
      </w:r>
      <w:r w:rsidRPr="0085714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Кібербезпека</w:t>
      </w:r>
      <w:proofErr w:type="spellEnd"/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>(шифр та найменування)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(спеціалізація </w:t>
      </w:r>
      <w:r>
        <w:rPr>
          <w:rFonts w:ascii="Times New Roman" w:hAnsi="Times New Roman"/>
          <w:b/>
          <w:sz w:val="28"/>
          <w:u w:val="single"/>
          <w:lang w:val="uk-UA"/>
        </w:rPr>
        <w:t>Безпека інформаційних і комунікаційних систем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(найменування)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 2017 році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2017</w:t>
      </w:r>
      <w:r>
        <w:rPr>
          <w:lang w:val="uk-UA"/>
        </w:rPr>
        <w:br w:type="page"/>
      </w: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F738C7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Додаткове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85714B">
        <w:rPr>
          <w:rFonts w:ascii="Times New Roman" w:hAnsi="Times New Roman"/>
          <w:sz w:val="28"/>
          <w:szCs w:val="28"/>
          <w:lang w:val="uk-UA"/>
        </w:rPr>
        <w:t xml:space="preserve">ступне випробування </w:t>
      </w:r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</w:t>
      </w:r>
      <w:proofErr w:type="gramStart"/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>стра за</w:t>
      </w:r>
      <w:proofErr w:type="gramEnd"/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освітньо-</w:t>
      </w:r>
      <w:r w:rsidR="0023287C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ою</w:t>
      </w:r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 </w:t>
      </w:r>
      <w:r w:rsidR="0085714B">
        <w:rPr>
          <w:rFonts w:ascii="Times New Roman" w:hAnsi="Times New Roman"/>
          <w:sz w:val="28"/>
          <w:szCs w:val="28"/>
          <w:lang w:val="uk-UA"/>
        </w:rPr>
        <w:t>зі спеціальності</w:t>
      </w:r>
    </w:p>
    <w:p w:rsidR="0085714B" w:rsidRPr="003840FC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</w:t>
      </w:r>
      <w:r w:rsidRPr="003840FC">
        <w:rPr>
          <w:rFonts w:ascii="Times New Roman" w:hAnsi="Times New Roman"/>
          <w:sz w:val="28"/>
          <w:szCs w:val="28"/>
          <w:u w:val="single"/>
          <w:lang w:val="uk-UA"/>
        </w:rPr>
        <w:t xml:space="preserve">125 - </w:t>
      </w:r>
      <w:proofErr w:type="spellStart"/>
      <w:r w:rsidRPr="003840FC">
        <w:rPr>
          <w:rFonts w:ascii="Times New Roman" w:hAnsi="Times New Roman"/>
          <w:sz w:val="28"/>
          <w:szCs w:val="28"/>
          <w:u w:val="single"/>
          <w:lang w:val="uk-UA"/>
        </w:rPr>
        <w:t>Кібербезпека</w:t>
      </w:r>
      <w:proofErr w:type="spellEnd"/>
      <w:r w:rsidRPr="003840FC">
        <w:rPr>
          <w:rFonts w:ascii="Times New Roman" w:hAnsi="Times New Roman"/>
          <w:sz w:val="28"/>
          <w:szCs w:val="28"/>
          <w:lang w:val="uk-UA"/>
        </w:rPr>
        <w:t>__________________</w:t>
      </w:r>
    </w:p>
    <w:p w:rsidR="0085714B" w:rsidRPr="003840FC" w:rsidRDefault="003840FC" w:rsidP="0085714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5714B" w:rsidRPr="003840FC">
        <w:rPr>
          <w:rFonts w:ascii="Times New Roman" w:hAnsi="Times New Roman"/>
          <w:sz w:val="20"/>
          <w:szCs w:val="20"/>
          <w:lang w:val="uk-UA"/>
        </w:rPr>
        <w:t>(код та найменування)</w:t>
      </w:r>
    </w:p>
    <w:p w:rsidR="0085714B" w:rsidRPr="003840FC" w:rsidRDefault="007338C7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(спеціалізації_</w:t>
      </w:r>
      <w:r w:rsidRPr="003840FC">
        <w:rPr>
          <w:rFonts w:ascii="Times New Roman" w:hAnsi="Times New Roman"/>
          <w:sz w:val="28"/>
          <w:szCs w:val="28"/>
          <w:lang w:val="uk-UA"/>
        </w:rPr>
        <w:t>______</w:t>
      </w:r>
      <w:r w:rsidR="0085714B" w:rsidRPr="003840FC">
        <w:rPr>
          <w:rFonts w:ascii="Times New Roman" w:hAnsi="Times New Roman"/>
          <w:sz w:val="28"/>
          <w:szCs w:val="28"/>
          <w:u w:val="single"/>
          <w:lang w:val="uk-UA"/>
        </w:rPr>
        <w:t xml:space="preserve">Безпека інформаційних та комунікаційних </w:t>
      </w:r>
      <w:proofErr w:type="spellStart"/>
      <w:r w:rsidR="0085714B" w:rsidRPr="003840FC">
        <w:rPr>
          <w:rFonts w:ascii="Times New Roman" w:hAnsi="Times New Roman"/>
          <w:sz w:val="28"/>
          <w:szCs w:val="28"/>
          <w:u w:val="single"/>
          <w:lang w:val="uk-UA"/>
        </w:rPr>
        <w:t>систе</w:t>
      </w:r>
      <w:proofErr w:type="spellEnd"/>
      <w:r w:rsidR="0085714B" w:rsidRPr="003840FC">
        <w:rPr>
          <w:rFonts w:ascii="Times New Roman" w:hAnsi="Times New Roman"/>
          <w:sz w:val="28"/>
          <w:szCs w:val="28"/>
          <w:u w:val="single"/>
          <w:lang w:val="uk-UA"/>
        </w:rPr>
        <w:t>м</w:t>
      </w:r>
      <w:r w:rsidR="0085714B" w:rsidRPr="003840FC">
        <w:rPr>
          <w:rFonts w:ascii="Times New Roman" w:hAnsi="Times New Roman"/>
          <w:sz w:val="28"/>
          <w:szCs w:val="28"/>
          <w:lang w:val="uk-UA"/>
        </w:rPr>
        <w:t>______)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2017 році» у формі індивідуального письмового фахового іспиту, який приймає екзаменаційна комісія з певної спеціальності (спеціалізації), склад якої затверджується наказом ректора Університету.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фахового іспиту входять питання за темами:</w:t>
      </w:r>
    </w:p>
    <w:p w:rsidR="0021477A" w:rsidRPr="0021477A" w:rsidRDefault="00841F68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Операційні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системи</w:t>
      </w:r>
      <w:proofErr w:type="spellEnd"/>
      <w:r w:rsidR="0021477A">
        <w:rPr>
          <w:szCs w:val="28"/>
          <w:lang w:val="ru-RU"/>
        </w:rPr>
        <w:t>;</w:t>
      </w:r>
    </w:p>
    <w:p w:rsidR="0021477A" w:rsidRP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Об’єктно-орієнтоване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програмування</w:t>
      </w:r>
      <w:proofErr w:type="spellEnd"/>
      <w:r>
        <w:rPr>
          <w:szCs w:val="28"/>
          <w:lang w:val="ru-RU"/>
        </w:rPr>
        <w:t>;</w:t>
      </w:r>
    </w:p>
    <w:p w:rsid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</w:rPr>
      </w:pPr>
      <w:proofErr w:type="spellStart"/>
      <w:proofErr w:type="gramStart"/>
      <w:r>
        <w:rPr>
          <w:szCs w:val="28"/>
          <w:lang w:val="ru-RU"/>
        </w:rPr>
        <w:t>Арх</w:t>
      </w:r>
      <w:proofErr w:type="gramEnd"/>
      <w:r>
        <w:rPr>
          <w:szCs w:val="28"/>
          <w:lang w:val="ru-RU"/>
        </w:rPr>
        <w:t>ітектура</w:t>
      </w:r>
      <w:proofErr w:type="spellEnd"/>
      <w:r w:rsidR="0023287C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комп’ютерів</w:t>
      </w:r>
      <w:proofErr w:type="spellEnd"/>
      <w:r>
        <w:rPr>
          <w:szCs w:val="28"/>
        </w:rPr>
        <w:t>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Перелік питань за темами наведений у програмі.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F738C7">
        <w:rPr>
          <w:rFonts w:ascii="Times New Roman" w:hAnsi="Times New Roman"/>
          <w:sz w:val="28"/>
          <w:szCs w:val="28"/>
          <w:lang w:val="uk-UA"/>
        </w:rPr>
        <w:t xml:space="preserve">додаткового критерію оцінювання знань </w:t>
      </w:r>
      <w:r>
        <w:rPr>
          <w:rFonts w:ascii="Times New Roman" w:hAnsi="Times New Roman"/>
          <w:sz w:val="28"/>
          <w:szCs w:val="28"/>
          <w:lang w:val="uk-UA"/>
        </w:rPr>
        <w:t>фахового іспиту визначається за 100-бальною шкалою згідно з розділом VII, п. 2 Правил прийому до Національного аерокосмічного університету ім. М.Є. Жуковського «Харківський авіаційний інститут».</w:t>
      </w:r>
    </w:p>
    <w:p w:rsidR="0085714B" w:rsidRPr="006131C9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 xml:space="preserve">Іспит проводиться в вигляді тестів, що складається з 20 завдань з переліку питань, що входять до програми фахового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освітньо-професійною 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Pr="00187FA8">
        <w:rPr>
          <w:rFonts w:ascii="Times New Roman" w:hAnsi="Times New Roman"/>
          <w:sz w:val="28"/>
          <w:szCs w:val="28"/>
          <w:u w:val="single"/>
          <w:lang w:val="uk-UA"/>
        </w:rPr>
        <w:t xml:space="preserve">125 - </w:t>
      </w:r>
      <w:proofErr w:type="spellStart"/>
      <w:r w:rsidRPr="00187FA8">
        <w:rPr>
          <w:rFonts w:ascii="Times New Roman" w:hAnsi="Times New Roman"/>
          <w:sz w:val="28"/>
          <w:szCs w:val="28"/>
          <w:u w:val="single"/>
          <w:lang w:val="uk-UA"/>
        </w:rPr>
        <w:t>Кібербезпека</w:t>
      </w:r>
      <w:proofErr w:type="spellEnd"/>
      <w:r w:rsidRPr="006131C9">
        <w:rPr>
          <w:rFonts w:ascii="Times New Roman" w:hAnsi="Times New Roman"/>
          <w:sz w:val="28"/>
          <w:szCs w:val="28"/>
          <w:lang w:val="uk-UA"/>
        </w:rPr>
        <w:t xml:space="preserve"> (спеціалізації </w:t>
      </w:r>
      <w:r w:rsidRPr="00187FA8">
        <w:rPr>
          <w:rFonts w:ascii="Times New Roman" w:hAnsi="Times New Roman"/>
          <w:sz w:val="28"/>
          <w:szCs w:val="28"/>
          <w:u w:val="single"/>
          <w:lang w:val="uk-UA"/>
        </w:rPr>
        <w:t>Безпека інформаційних та комунікаційних систем</w:t>
      </w:r>
      <w:r w:rsidRPr="006131C9">
        <w:rPr>
          <w:rFonts w:ascii="Times New Roman" w:hAnsi="Times New Roman"/>
          <w:sz w:val="28"/>
          <w:szCs w:val="28"/>
          <w:lang w:val="uk-UA"/>
        </w:rPr>
        <w:t>)</w:t>
      </w:r>
      <w:r w:rsidRPr="006131C9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 xml:space="preserve">Кожне завдання тесту оцінюється в </w:t>
      </w:r>
      <w:r>
        <w:rPr>
          <w:rFonts w:ascii="Times New Roman" w:hAnsi="Times New Roman"/>
          <w:sz w:val="28"/>
          <w:szCs w:val="28"/>
          <w:lang w:bidi="uk-UA"/>
        </w:rPr>
        <w:t>5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 балів від загальної кількості балів згідно правил прийому. Тест може містити в собі завдання в яких потрібно вибрати одну або декілька вірних відповідей (якщо це зазначається в умові завдання) з запропонованого переліку варіантів відповідей до кожного завдання. Для завдань в яких потрібно вибрати декілька варіантів відповідей бали будуть зараховані лише в тому випадку, якщо всі відповіді на запитання вибрані абітурієнтом будуть вірними. За виправлення відповіді в випадку якщо виправлена відповідь виявиться вірною абітурієнту знімається один або два бали в залежності від умов завдання (одна або декілька вірних відповідей).</w:t>
      </w:r>
    </w:p>
    <w:p w:rsidR="0085714B" w:rsidRDefault="0085714B" w:rsidP="008571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961ED" w:rsidRDefault="00E961ED" w:rsidP="00E961ED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bookmarkStart w:id="1" w:name="_GoBack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Питання за темою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</w:t>
      </w:r>
      <w:r w:rsidR="00841F6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Операційні системи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»</w:t>
      </w:r>
    </w:p>
    <w:p w:rsidR="00E961ED" w:rsidRDefault="00E961ED" w:rsidP="00E961ED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841F68" w:rsidRPr="003D5A78" w:rsidRDefault="00841F68" w:rsidP="00841F6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Как вторичный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загруз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чик может прочитать файл с ядром? Описать несколько способов.</w:t>
      </w:r>
    </w:p>
    <w:p w:rsidR="00841F68" w:rsidRPr="003D5A78" w:rsidRDefault="00841F68" w:rsidP="00841F6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Что такое карта размещения?</w:t>
      </w:r>
    </w:p>
    <w:p w:rsidR="00841F68" w:rsidRPr="003D5A78" w:rsidRDefault="00841F68" w:rsidP="00841F6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Что такое процесс? Каким образом можно просмотреть состояние процессов и их активность "в реальном режиме времени"?</w:t>
      </w:r>
    </w:p>
    <w:p w:rsidR="00841F68" w:rsidRPr="003D5A78" w:rsidRDefault="00841F68" w:rsidP="00841F6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Типы процес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сов в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41F68" w:rsidRPr="004631ED" w:rsidRDefault="00841F68" w:rsidP="00841F6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Команды управления процессами.</w:t>
      </w:r>
    </w:p>
    <w:p w:rsidR="00841F68" w:rsidRPr="003D5A78" w:rsidRDefault="00841F68" w:rsidP="00841F6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Приоритеты для процессов. Какое значение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nice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соответствует наивысшему приоритету процесса?</w:t>
      </w:r>
    </w:p>
    <w:p w:rsidR="00841F68" w:rsidRPr="003D5A78" w:rsidRDefault="00841F68" w:rsidP="00841F6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Консольные текстовые редакторы в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. Описание и особенности.</w:t>
      </w:r>
    </w:p>
    <w:p w:rsidR="00841F68" w:rsidRPr="003D5A78" w:rsidRDefault="00841F68" w:rsidP="00841F6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Что такое дистрибутив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? Основные компоненты.</w:t>
      </w:r>
    </w:p>
    <w:p w:rsidR="00841F68" w:rsidRPr="003D5A78" w:rsidRDefault="00841F68" w:rsidP="00841F6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Типы файлов в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(помимо обычных файлов и каталогов).</w:t>
      </w:r>
    </w:p>
    <w:p w:rsidR="00841F68" w:rsidRPr="004631ED" w:rsidRDefault="00841F68" w:rsidP="00841F6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Команды для работы с пользователями и группами пользователей.</w:t>
      </w:r>
    </w:p>
    <w:p w:rsidR="00841F68" w:rsidRPr="004631ED" w:rsidRDefault="00841F68" w:rsidP="00841F68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Что такое конвейер в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? Для чего он нужен?</w:t>
      </w:r>
    </w:p>
    <w:p w:rsidR="00841F68" w:rsidRPr="003D5A78" w:rsidRDefault="00841F68" w:rsidP="00841F68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Какие существуют команды для </w:t>
      </w:r>
      <w:r>
        <w:rPr>
          <w:rFonts w:ascii="Times New Roman" w:hAnsi="Times New Roman"/>
          <w:iCs/>
          <w:sz w:val="28"/>
          <w:szCs w:val="28"/>
          <w:lang w:eastAsia="ru-RU"/>
        </w:rPr>
        <w:t>вы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вода содержимого файлов? В чём их различия?</w:t>
      </w:r>
    </w:p>
    <w:p w:rsidR="00841F68" w:rsidRPr="003D5A78" w:rsidRDefault="00841F68" w:rsidP="00841F68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Что такое GRUB? Из каких частей он состоит?</w:t>
      </w:r>
    </w:p>
    <w:p w:rsidR="00841F68" w:rsidRPr="003D5A78" w:rsidRDefault="00841F68" w:rsidP="00841F68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Дать описание системы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sudo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и её составляющих.</w:t>
      </w:r>
    </w:p>
    <w:p w:rsidR="00841F68" w:rsidRPr="003D5A78" w:rsidRDefault="00841F68" w:rsidP="00841F68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Дать описание поколениям ОС. К какому поколению относятся </w:t>
      </w:r>
      <w:proofErr w:type="gram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современные</w:t>
      </w:r>
      <w:proofErr w:type="gramEnd"/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ОС?</w:t>
      </w:r>
    </w:p>
    <w:p w:rsidR="00841F68" w:rsidRPr="003D5A78" w:rsidRDefault="00841F68" w:rsidP="00841F68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Какой тип архитектуры у ядра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? Опишите его.</w:t>
      </w:r>
    </w:p>
    <w:p w:rsidR="00841F68" w:rsidRPr="003D5A78" w:rsidRDefault="00841F68" w:rsidP="00841F68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Дать описание программы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dpkg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41F68" w:rsidRPr="003D5A78" w:rsidRDefault="00841F68" w:rsidP="00841F6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Файловые системы в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41F68" w:rsidRPr="003D5A78" w:rsidRDefault="00841F68" w:rsidP="00841F6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Перечислите основн</w:t>
      </w:r>
      <w:r>
        <w:rPr>
          <w:rFonts w:ascii="Times New Roman" w:hAnsi="Times New Roman"/>
          <w:iCs/>
          <w:sz w:val="28"/>
          <w:szCs w:val="28"/>
          <w:lang w:eastAsia="ru-RU"/>
        </w:rPr>
        <w:t>ы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е части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41F68" w:rsidRPr="003D5A78" w:rsidRDefault="00841F68" w:rsidP="00841F6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Каковы функции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первич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ного загрузчика? </w:t>
      </w:r>
    </w:p>
    <w:p w:rsidR="00841F68" w:rsidRPr="003D5A78" w:rsidRDefault="00841F68" w:rsidP="00841F6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Каковы функции вторичного загрузчика?</w:t>
      </w:r>
    </w:p>
    <w:p w:rsidR="00841F68" w:rsidRPr="003D5A78" w:rsidRDefault="00841F68" w:rsidP="00841F6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Что такое UID? </w:t>
      </w:r>
      <w:proofErr w:type="gram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Какие</w:t>
      </w:r>
      <w:proofErr w:type="gramEnd"/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UID соответствуют обычным пользователям?</w:t>
      </w:r>
    </w:p>
    <w:p w:rsidR="00841F68" w:rsidRPr="003D5A78" w:rsidRDefault="00841F68" w:rsidP="00841F6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Процесс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init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. Как он работает?</w:t>
      </w:r>
    </w:p>
    <w:p w:rsidR="00841F68" w:rsidRPr="003D5A78" w:rsidRDefault="00841F68" w:rsidP="00841F6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Команды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для работы с файлами и каталогами.</w:t>
      </w:r>
    </w:p>
    <w:p w:rsidR="00841F68" w:rsidRPr="003D5A78" w:rsidRDefault="00841F68" w:rsidP="00841F6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Что такое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bash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? Какие команды для проверки условий в нём используются?</w:t>
      </w: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841F68" w:rsidRDefault="00841F68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841F68" w:rsidRDefault="00841F68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841F68" w:rsidRDefault="00841F68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841F68" w:rsidRDefault="00841F68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841F68" w:rsidRPr="00841F68" w:rsidRDefault="00841F68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E961ED" w:rsidRDefault="00E961ED" w:rsidP="00E961E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Процессы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В.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Москва, 2004 г. – С. 126.</w:t>
      </w: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Основыработы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ОС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Электронный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ресурс] / </w:t>
      </w:r>
    </w:p>
    <w:p w:rsidR="00E961ED" w:rsidRDefault="00E961ED" w:rsidP="00E961E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В.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Интернет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Университет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Информационных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Технологий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hyperlink r:id="rId5" w:history="1">
        <w:r>
          <w:rPr>
            <w:rStyle w:val="a4"/>
            <w:rFonts w:ascii="Times New Roman" w:hAnsi="Times New Roman"/>
            <w:bCs/>
            <w:iCs/>
            <w:sz w:val="28"/>
            <w:szCs w:val="28"/>
            <w:lang w:val="uk-UA" w:eastAsia="ru-RU"/>
          </w:rPr>
          <w:t>http://www.intuit.ru/department/os/baseLinuxwork/</w:t>
        </w:r>
      </w:hyperlink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Разработка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модулей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ядра ОС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—</w:t>
      </w:r>
    </w:p>
    <w:p w:rsidR="00E961ED" w:rsidRDefault="00E961ED" w:rsidP="00E961E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Питер, 2012 г. – С. 85</w:t>
      </w:r>
    </w:p>
    <w:p w:rsidR="00E961ED" w:rsidRDefault="00E961ED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38C7" w:rsidRDefault="00F738C7" w:rsidP="00F738C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F738C7" w:rsidRDefault="00F738C7" w:rsidP="00F738C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К.т.н</w:t>
      </w:r>
      <w:proofErr w:type="spellEnd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 xml:space="preserve">., </w:t>
      </w:r>
      <w:r w:rsidRPr="00E961ED">
        <w:rPr>
          <w:rFonts w:ascii="Times New Roman" w:hAnsi="Times New Roman"/>
          <w:sz w:val="28"/>
          <w:szCs w:val="28"/>
          <w:u w:val="single"/>
        </w:rPr>
        <w:t xml:space="preserve">доцент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Узун</w:t>
      </w:r>
      <w:proofErr w:type="spellEnd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 xml:space="preserve"> Д.Д.</w:t>
      </w:r>
    </w:p>
    <w:p w:rsidR="00F738C7" w:rsidRDefault="00F738C7" w:rsidP="00F738C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(ініціали та прізвище)</w:t>
      </w:r>
    </w:p>
    <w:p w:rsidR="00F738C7" w:rsidRDefault="00F738C7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61ED" w:rsidRDefault="00E961ED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 Питання за темою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"Об’єктно-орієнтоване програмування "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«исключение». Для чего используются исключения в программах на языке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#?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понятиям «класс» и «объект» с точки зрения ООП. Как взаимосвязаны эти понятия? Какие элементы могут быть членами классов?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«инкапсуляция». Перечислите основные правила, которых необходимо придерживаться при определении доступа к членам класса.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понятие «конструктор». Для чего он используется? Разновидности конструкторов.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понятия «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деконструктор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». Когда и как вызывается деструктор?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Каким образом реализовано управление памятью в .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NETFramework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? Объясните понятия «куча»  и «сборщик мусора». Каким образом можно оптимизировать работу сборщика мусора?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«Наследование» в ООП. Для чего оно используется.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связь понятий «полиморфизм» и «перегрузка» в отношении к классам, между которыми установлено отношение наследования. Назначение виртуальных методов.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значение и приведите пример объявления абстрактного класса.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«виртуальный метод». Объясните, какие методы класса и почему не могут быть виртуальными.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Что такое «интерфейсы» в языке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#? Чем интерфейсы отличаются от классов и структур?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Сущность объектно-ориентированного программирования.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Особенности разработки программ для операционной системы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Windows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</w:p>
    <w:p w:rsidR="00E961ED" w:rsidRDefault="00E961ED" w:rsidP="00E961ED">
      <w:pPr>
        <w:tabs>
          <w:tab w:val="left" w:pos="709"/>
        </w:tabs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Событийно-ориентированный подход. Визуальное проектирование программ.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Общие сведения о платформе Microsoft.NET.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Языки программирования и компиляция на платформе 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Интегрированная среда разработки (IDE)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Visual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Studio.NET.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Этапы разработки и режимы работы с Windows-приложением.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Проверка данных, вводимых пользователем.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Файлы и потоки.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Работа с файлами. Компонент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OpenFileDialog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Работа с файлами. Компонент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SaveFileDialog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Основные характеристики формы.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Приложение с несколькими формами.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Способы обмена данными между формами.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Работа MDI-приложения.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Модальное диалоговое окно и работа с ним.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Симметричные алгоритмы шифрования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Асимметричные алгоритмы шифрования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Проверка целостности данных при помощи хеширования.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Цифровая подпись данных.</w:t>
      </w:r>
    </w:p>
    <w:p w:rsidR="00E961ED" w:rsidRPr="00AA02EE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Делегаты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AA02EE" w:rsidRDefault="00AA02EE" w:rsidP="00AA02EE">
      <w:pPr>
        <w:tabs>
          <w:tab w:val="left" w:pos="709"/>
        </w:tabs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E961ED" w:rsidRDefault="00E961ED" w:rsidP="00E961ED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Шилдт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Герберт. С# 4.0: полное руководство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Герберт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Шилдт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– Москва, 2011 г. – С. 1056.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Троелсен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Эндрю. Язык программирования C# 5.0 и платформа .NET 4.5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Эндрю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Троелсен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– Москва, 2013. – С. 1312.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Рихтер, Джеффри. CLR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via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C#.  Программирование  на  платформе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Microsoft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.NET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4.5  на языке C#.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Джеффри Рихтер – Питер, 2013. – 896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AA02EE" w:rsidRDefault="00AA02EE" w:rsidP="00AA02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AA02EE" w:rsidRPr="00E961ED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к</w:t>
      </w:r>
      <w:r w:rsidRPr="00E961ED">
        <w:rPr>
          <w:rFonts w:ascii="Times New Roman" w:hAnsi="Times New Roman"/>
          <w:sz w:val="28"/>
          <w:szCs w:val="28"/>
          <w:u w:val="single"/>
        </w:rPr>
        <w:t xml:space="preserve">.т.н.,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доцент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Шостак А.В.</w:t>
      </w:r>
    </w:p>
    <w:p w:rsidR="00AA02EE" w:rsidRDefault="00AA02EE" w:rsidP="00AA02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AA02EE" w:rsidRDefault="00AA02EE" w:rsidP="00AA02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61ED" w:rsidRDefault="00E961ED" w:rsidP="00E961ED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 Питання за темою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"Архітектура комп’ютерів "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Архитектурные характеристики процессора 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86.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Программная модель МП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Intel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x86. Назначение регистров. РОН. Адресные регистры.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Регистр флагов. Назначение флагов. Признаки результата. Флаги управления. Команды для работы с флагами.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условного перехода по значению одного из признаков результата. Определение правильности результата.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Программирование на ассемблере. Формат оператора. Константы. Имена регистров. Синтаксис ассемблера 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Intel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Система команд. Команды передачи данных.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Система команд. Простые арифметические команды.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Арифметика чисел различной длины. Команды передачи с увеличением разрядности.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Арифметика чисел различной длины. Команды преобразования чисел.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расширенного умножения. Умножение чисел.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расширенного деления чисел. Переполнение.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Команды управления программой. Команды безусловного перехода. Режимы адресации. Вычисление адреса.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Команда сравнения. Команды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беззнакового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условного перехода.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Команда сравнения. Команды знакового условного перехода.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Логические команды. Команда НЕ. Логическая операция И.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Логическая операция ИЛИ. Логическая операция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>Исключающее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ИЛИ.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битами. Установка битов. Сброс битов.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битами. Инвертирование битов. Сброс битов.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Логические сдвиги.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Арифметический сдвиг.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Циклические сдвиги. Применение.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 числа двойной длины на несколько разрядов. Команды сдвига числа на несколько разрядов.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Умножение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беззнаковых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чисел на константу.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Умножение знаковых чисел на константу.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Упаковка и распаковка битовых групп. Операция упаковки.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Упаковка и распаковка битовых групп. Операция распаковки.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Сложение и вычитание чисел многократной точности. Методика. Примеры.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Сравнение. Изменение знака чисел многократной точности. Методика. Примеры.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Операции с числами многократной точности. Адресация чисел многократной точности. Сдвиги чисел многократной точности. Методика. Примеры.</w:t>
      </w:r>
    </w:p>
    <w:p w:rsidR="00AA02EE" w:rsidRDefault="00E961ED" w:rsidP="00AA02EE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Формат команды. Компоненты машинного кода инструкции. Префикс команды. Виды префиксов. Префикс замены сегмента.</w:t>
      </w:r>
    </w:p>
    <w:p w:rsidR="00AA02EE" w:rsidRPr="00AA02EE" w:rsidRDefault="00AA02EE" w:rsidP="00AA02EE">
      <w:pPr>
        <w:suppressAutoHyphens/>
        <w:spacing w:after="0" w:line="276" w:lineRule="auto"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</w:p>
    <w:p w:rsidR="00E961ED" w:rsidRDefault="00E961ED" w:rsidP="00E961ED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Пирогов, В.Ю. </w:t>
      </w:r>
      <w:proofErr w:type="spellStart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Assembler</w:t>
      </w:r>
      <w:proofErr w:type="spellEnd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. Учебный курс [Текст] / В.Ю. Пирогов  –  Москва, 2001г.  –  С. 848.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Кучеренко, В. Ассемблер. Тонкости, хитрости и секреты программирования </w:t>
      </w:r>
      <w:r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В. Кучеренко – Москва, 2001. – С. 213.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Крупник, А. Изучаем Ассемблер. </w:t>
      </w:r>
      <w:r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А. Крупник – Питер, 2013. – 256 с.</w:t>
      </w:r>
    </w:p>
    <w:p w:rsidR="0085714B" w:rsidRDefault="0085714B" w:rsidP="0085714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1ED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Дужий В.И.</w:t>
      </w:r>
    </w:p>
    <w:p w:rsidR="00AA02EE" w:rsidRDefault="00AA02EE" w:rsidP="00AA02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AA02EE" w:rsidRDefault="00AA02EE" w:rsidP="0085714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В.С.Харченко</w:t>
      </w:r>
    </w:p>
    <w:p w:rsidR="0085714B" w:rsidRDefault="0094443F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85714B">
        <w:rPr>
          <w:rFonts w:ascii="Times New Roman" w:hAnsi="Times New Roman"/>
          <w:sz w:val="20"/>
          <w:szCs w:val="20"/>
          <w:lang w:val="uk-UA"/>
        </w:rPr>
        <w:t>(ініціали та прізвище)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розглянуто й узгоджено на випусковій кафедрі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>________</w:t>
      </w:r>
    </w:p>
    <w:bookmarkEnd w:id="1"/>
    <w:p w:rsidR="0085714B" w:rsidRPr="00841F68" w:rsidRDefault="009972ED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Pr="00841F68">
        <w:rPr>
          <w:rFonts w:ascii="Times New Roman" w:hAnsi="Times New Roman"/>
          <w:sz w:val="28"/>
          <w:szCs w:val="28"/>
          <w:u w:val="single"/>
          <w:lang w:val="uk-UA"/>
        </w:rPr>
        <w:tab/>
        <w:t>8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841F68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841F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«</w:t>
      </w:r>
      <w:r w:rsidRPr="00841F68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>січня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2017 р.</w:t>
      </w:r>
    </w:p>
    <w:p w:rsidR="009972ED" w:rsidRPr="00841F68" w:rsidRDefault="009972ED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 w:rsidR="00AA02EE">
        <w:rPr>
          <w:rFonts w:ascii="Times New Roman" w:hAnsi="Times New Roman"/>
          <w:sz w:val="28"/>
          <w:szCs w:val="28"/>
          <w:lang w:val="uk-UA"/>
        </w:rPr>
        <w:t xml:space="preserve">додаткового </w:t>
      </w:r>
      <w:r>
        <w:rPr>
          <w:rFonts w:ascii="Times New Roman" w:hAnsi="Times New Roman"/>
          <w:sz w:val="28"/>
          <w:szCs w:val="28"/>
          <w:lang w:val="uk-UA"/>
        </w:rPr>
        <w:t xml:space="preserve">вступного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 за освітньо-</w:t>
      </w:r>
      <w:r w:rsidR="0023287C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ою 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Pr="004761DF">
        <w:rPr>
          <w:rFonts w:ascii="Times New Roman" w:hAnsi="Times New Roman"/>
          <w:sz w:val="28"/>
          <w:szCs w:val="28"/>
          <w:u w:val="single"/>
          <w:lang w:val="uk-UA"/>
        </w:rPr>
        <w:t xml:space="preserve">125 - </w:t>
      </w:r>
      <w:proofErr w:type="spellStart"/>
      <w:r w:rsidRPr="004761DF">
        <w:rPr>
          <w:rFonts w:ascii="Times New Roman" w:hAnsi="Times New Roman"/>
          <w:sz w:val="28"/>
          <w:szCs w:val="28"/>
          <w:u w:val="single"/>
          <w:lang w:val="uk-UA"/>
        </w:rPr>
        <w:t>Кібербезпека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(спеціалізації </w:t>
      </w:r>
      <w:r w:rsidRPr="004761DF">
        <w:rPr>
          <w:rFonts w:ascii="Times New Roman" w:hAnsi="Times New Roman"/>
          <w:sz w:val="28"/>
          <w:szCs w:val="28"/>
          <w:u w:val="single"/>
          <w:lang w:val="uk-UA"/>
        </w:rPr>
        <w:t>Безпека інформаційних та комунікаційних систем)</w:t>
      </w:r>
      <w:r>
        <w:rPr>
          <w:rFonts w:ascii="Times New Roman" w:hAnsi="Times New Roman"/>
          <w:sz w:val="28"/>
          <w:szCs w:val="28"/>
          <w:lang w:val="uk-UA"/>
        </w:rPr>
        <w:t xml:space="preserve">узгоджено науково-методичною комісією Національного аерокосмічного університету ім. М.Є. Жуковського «Харківський авіаційний інститут» з галузей знань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«Математика та статистика», «Інформаційні технології», «Автоматизація та приладобудування», «Хімічна біоінженерія», «Електроніка та телекомунікації» (НМК 2).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___ від _______ лютого 2017 р.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НМК 2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., доц.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  <w:t>О.В. Заболотний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погоджено науково-методичною комісією Національного аерокосмічного університету ім. М.Є. Жуковського «Харківський авіаційний інститут»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___ від _______лютого 2017 р.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НМК Університету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Pr="0085714B" w:rsidRDefault="002739D6" w:rsidP="0085714B"/>
    <w:sectPr w:rsidR="002739D6" w:rsidRPr="0085714B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B82A420"/>
    <w:name w:val="WWNum2"/>
    <w:lvl w:ilvl="0">
      <w:start w:val="1"/>
      <w:numFmt w:val="decimal"/>
      <w:lvlText w:val="1.%1.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36B07F8A"/>
    <w:name w:val="WWNum5"/>
    <w:lvl w:ilvl="0">
      <w:start w:val="1"/>
      <w:numFmt w:val="decimal"/>
      <w:lvlText w:val="2.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666A56EA"/>
    <w:name w:val="WWNum8"/>
    <w:lvl w:ilvl="0">
      <w:start w:val="1"/>
      <w:numFmt w:val="decimal"/>
      <w:lvlText w:val="3.%1."/>
      <w:lvlJc w:val="left"/>
      <w:pPr>
        <w:tabs>
          <w:tab w:val="num" w:pos="927"/>
        </w:tabs>
        <w:ind w:left="720" w:firstLine="567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532104F"/>
    <w:multiLevelType w:val="multilevel"/>
    <w:tmpl w:val="A2D8BB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22F5586"/>
    <w:multiLevelType w:val="multilevel"/>
    <w:tmpl w:val="89E0E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401D9"/>
    <w:multiLevelType w:val="hybridMultilevel"/>
    <w:tmpl w:val="FDB0F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E34DDE"/>
    <w:multiLevelType w:val="multilevel"/>
    <w:tmpl w:val="F8E40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85B6F"/>
    <w:multiLevelType w:val="hybridMultilevel"/>
    <w:tmpl w:val="0D70E7F2"/>
    <w:lvl w:ilvl="0" w:tplc="00E0E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96467"/>
    <w:multiLevelType w:val="multilevel"/>
    <w:tmpl w:val="1E1A1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04FE9"/>
    <w:multiLevelType w:val="multilevel"/>
    <w:tmpl w:val="40DEDC7C"/>
    <w:lvl w:ilvl="0">
      <w:start w:val="1"/>
      <w:numFmt w:val="decimal"/>
      <w:lvlText w:val="%1."/>
      <w:legacy w:legacy="1" w:legacySpace="0" w:legacyIndent="34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1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46FE0"/>
    <w:multiLevelType w:val="multilevel"/>
    <w:tmpl w:val="638C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7"/>
  </w:num>
  <w:num w:numId="5">
    <w:abstractNumId w:val="14"/>
  </w:num>
  <w:num w:numId="6">
    <w:abstractNumId w:val="13"/>
  </w:num>
  <w:num w:numId="7">
    <w:abstractNumId w:val="18"/>
  </w:num>
  <w:num w:numId="8">
    <w:abstractNumId w:val="22"/>
  </w:num>
  <w:num w:numId="9">
    <w:abstractNumId w:val="9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5E0"/>
    <w:rsid w:val="0004146F"/>
    <w:rsid w:val="00044D82"/>
    <w:rsid w:val="00045EA9"/>
    <w:rsid w:val="00077AC2"/>
    <w:rsid w:val="00082875"/>
    <w:rsid w:val="000B39C2"/>
    <w:rsid w:val="000D1BB4"/>
    <w:rsid w:val="000D2692"/>
    <w:rsid w:val="001142A5"/>
    <w:rsid w:val="00132C57"/>
    <w:rsid w:val="00134E40"/>
    <w:rsid w:val="00142FC9"/>
    <w:rsid w:val="00153D3A"/>
    <w:rsid w:val="00155B88"/>
    <w:rsid w:val="00167EE4"/>
    <w:rsid w:val="00171BFC"/>
    <w:rsid w:val="00187FA8"/>
    <w:rsid w:val="001A1F98"/>
    <w:rsid w:val="001D0A82"/>
    <w:rsid w:val="00206BAF"/>
    <w:rsid w:val="00214291"/>
    <w:rsid w:val="0021477A"/>
    <w:rsid w:val="002213AE"/>
    <w:rsid w:val="0023287C"/>
    <w:rsid w:val="002644CA"/>
    <w:rsid w:val="00266B82"/>
    <w:rsid w:val="002739D6"/>
    <w:rsid w:val="0027558E"/>
    <w:rsid w:val="00297EFC"/>
    <w:rsid w:val="002C7CF2"/>
    <w:rsid w:val="002E2AE4"/>
    <w:rsid w:val="002E4291"/>
    <w:rsid w:val="003072D0"/>
    <w:rsid w:val="00340F90"/>
    <w:rsid w:val="003631C6"/>
    <w:rsid w:val="003840FC"/>
    <w:rsid w:val="003A3E5B"/>
    <w:rsid w:val="003B5436"/>
    <w:rsid w:val="003C1AC6"/>
    <w:rsid w:val="003C21C5"/>
    <w:rsid w:val="003E139C"/>
    <w:rsid w:val="003E17EB"/>
    <w:rsid w:val="003E68E9"/>
    <w:rsid w:val="00405433"/>
    <w:rsid w:val="004307CB"/>
    <w:rsid w:val="00430854"/>
    <w:rsid w:val="004761DF"/>
    <w:rsid w:val="004809FE"/>
    <w:rsid w:val="004C6401"/>
    <w:rsid w:val="005036F4"/>
    <w:rsid w:val="00506035"/>
    <w:rsid w:val="00541D93"/>
    <w:rsid w:val="005564D8"/>
    <w:rsid w:val="00585928"/>
    <w:rsid w:val="0058604A"/>
    <w:rsid w:val="005D55E0"/>
    <w:rsid w:val="005F57BF"/>
    <w:rsid w:val="005F6B2B"/>
    <w:rsid w:val="005F7F18"/>
    <w:rsid w:val="00610E52"/>
    <w:rsid w:val="006131C9"/>
    <w:rsid w:val="006520C3"/>
    <w:rsid w:val="0067390F"/>
    <w:rsid w:val="00686D61"/>
    <w:rsid w:val="00697381"/>
    <w:rsid w:val="006A4649"/>
    <w:rsid w:val="006B6737"/>
    <w:rsid w:val="006B683A"/>
    <w:rsid w:val="006D68B9"/>
    <w:rsid w:val="007016B9"/>
    <w:rsid w:val="007123E1"/>
    <w:rsid w:val="00720262"/>
    <w:rsid w:val="00721281"/>
    <w:rsid w:val="007338C7"/>
    <w:rsid w:val="0075277A"/>
    <w:rsid w:val="0077120F"/>
    <w:rsid w:val="00774779"/>
    <w:rsid w:val="0078218C"/>
    <w:rsid w:val="0079057E"/>
    <w:rsid w:val="00792304"/>
    <w:rsid w:val="007A17C6"/>
    <w:rsid w:val="007F0AB2"/>
    <w:rsid w:val="00841F68"/>
    <w:rsid w:val="00843C1E"/>
    <w:rsid w:val="008539FD"/>
    <w:rsid w:val="0085714B"/>
    <w:rsid w:val="00862C36"/>
    <w:rsid w:val="0086576A"/>
    <w:rsid w:val="0087078F"/>
    <w:rsid w:val="00885597"/>
    <w:rsid w:val="00894798"/>
    <w:rsid w:val="00894B49"/>
    <w:rsid w:val="00925917"/>
    <w:rsid w:val="00941CAF"/>
    <w:rsid w:val="0094443F"/>
    <w:rsid w:val="0098263A"/>
    <w:rsid w:val="009972ED"/>
    <w:rsid w:val="009D55A2"/>
    <w:rsid w:val="00A10D90"/>
    <w:rsid w:val="00A17599"/>
    <w:rsid w:val="00A25517"/>
    <w:rsid w:val="00A26A05"/>
    <w:rsid w:val="00A57338"/>
    <w:rsid w:val="00AA02EE"/>
    <w:rsid w:val="00AC2BD5"/>
    <w:rsid w:val="00AD2CF1"/>
    <w:rsid w:val="00B0331E"/>
    <w:rsid w:val="00B252AF"/>
    <w:rsid w:val="00B67151"/>
    <w:rsid w:val="00BC15E7"/>
    <w:rsid w:val="00BD00D9"/>
    <w:rsid w:val="00BD5A69"/>
    <w:rsid w:val="00BE35CE"/>
    <w:rsid w:val="00C174B8"/>
    <w:rsid w:val="00C3260A"/>
    <w:rsid w:val="00C34DB9"/>
    <w:rsid w:val="00C61FF9"/>
    <w:rsid w:val="00C6717F"/>
    <w:rsid w:val="00CA56FE"/>
    <w:rsid w:val="00CC3D1A"/>
    <w:rsid w:val="00D246B8"/>
    <w:rsid w:val="00D3060C"/>
    <w:rsid w:val="00D604C8"/>
    <w:rsid w:val="00D869E3"/>
    <w:rsid w:val="00D87CA2"/>
    <w:rsid w:val="00D97B56"/>
    <w:rsid w:val="00DA310B"/>
    <w:rsid w:val="00DD438C"/>
    <w:rsid w:val="00E05764"/>
    <w:rsid w:val="00E24CE6"/>
    <w:rsid w:val="00E443D7"/>
    <w:rsid w:val="00E542E5"/>
    <w:rsid w:val="00E562CE"/>
    <w:rsid w:val="00E61185"/>
    <w:rsid w:val="00E958C7"/>
    <w:rsid w:val="00E958CC"/>
    <w:rsid w:val="00E961ED"/>
    <w:rsid w:val="00EA7C21"/>
    <w:rsid w:val="00EC6463"/>
    <w:rsid w:val="00F03856"/>
    <w:rsid w:val="00F05293"/>
    <w:rsid w:val="00F20A43"/>
    <w:rsid w:val="00F738C7"/>
    <w:rsid w:val="00F749F9"/>
    <w:rsid w:val="00FC74D7"/>
    <w:rsid w:val="00FD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1477A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1">
    <w:name w:val="Заголовок №1"/>
    <w:basedOn w:val="a0"/>
    <w:rsid w:val="00E61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142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2A5"/>
    <w:pPr>
      <w:widowControl w:val="0"/>
      <w:shd w:val="clear" w:color="auto" w:fill="FFFFFF"/>
      <w:spacing w:after="1260" w:line="317" w:lineRule="exact"/>
      <w:ind w:hanging="380"/>
    </w:pPr>
    <w:rPr>
      <w:rFonts w:ascii="Times New Roman" w:hAnsi="Times New Roman"/>
      <w:sz w:val="28"/>
      <w:szCs w:val="28"/>
    </w:rPr>
  </w:style>
  <w:style w:type="character" w:customStyle="1" w:styleId="2Exact">
    <w:name w:val="Основной текст (2) Exact"/>
    <w:basedOn w:val="a0"/>
    <w:rsid w:val="00114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10">
    <w:name w:val="Стиль1"/>
    <w:basedOn w:val="a"/>
    <w:rsid w:val="0085714B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customStyle="1" w:styleId="Style2">
    <w:name w:val="Style2"/>
    <w:basedOn w:val="a"/>
    <w:uiPriority w:val="99"/>
    <w:rsid w:val="0085714B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5714B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961E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21477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uit.ru/department/os/baseLinux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6</cp:revision>
  <cp:lastPrinted>2017-03-16T11:04:00Z</cp:lastPrinted>
  <dcterms:created xsi:type="dcterms:W3CDTF">2017-03-10T09:05:00Z</dcterms:created>
  <dcterms:modified xsi:type="dcterms:W3CDTF">2017-03-16T11:06:00Z</dcterms:modified>
</cp:coreProperties>
</file>